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E92725" w:rsidP="00E9272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-247650</wp:posOffset>
            </wp:positionV>
            <wp:extent cx="1505585" cy="867410"/>
            <wp:effectExtent l="19050" t="0" r="0" b="0"/>
            <wp:wrapThrough wrapText="bothSides">
              <wp:wrapPolygon edited="0">
                <wp:start x="-273" y="0"/>
                <wp:lineTo x="-273" y="21347"/>
                <wp:lineTo x="21591" y="21347"/>
                <wp:lineTo x="21591" y="0"/>
                <wp:lineTo x="-273" y="0"/>
              </wp:wrapPolygon>
            </wp:wrapThrough>
            <wp:docPr id="3" name="Picture 0" descr="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A8">
        <w:rPr>
          <w:noProof/>
        </w:rPr>
        <w:t>Hope landing,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AF0851" w:rsidP="002A733C">
            <w:r>
              <w:t>Desired Position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1449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1449D" w:rsidRPr="00CD247C">
              <w:rPr>
                <w:rStyle w:val="CheckBoxChar"/>
              </w:rPr>
            </w:r>
            <w:r w:rsidR="00E1449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423"/>
        <w:gridCol w:w="644"/>
        <w:gridCol w:w="628"/>
        <w:gridCol w:w="1084"/>
        <w:gridCol w:w="360"/>
        <w:gridCol w:w="360"/>
        <w:gridCol w:w="900"/>
        <w:gridCol w:w="810"/>
        <w:gridCol w:w="178"/>
        <w:gridCol w:w="92"/>
        <w:gridCol w:w="450"/>
        <w:gridCol w:w="1170"/>
        <w:gridCol w:w="1980"/>
      </w:tblGrid>
      <w:tr w:rsidR="000D2539" w:rsidRPr="002A733C" w:rsidTr="005A02FD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5A02FD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5A02FD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 w:rsidTr="005A02FD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7"/>
            <w:vAlign w:val="center"/>
          </w:tcPr>
          <w:p w:rsidR="000D2539" w:rsidRPr="002A733C" w:rsidRDefault="000D2539" w:rsidP="0019779B"/>
        </w:tc>
      </w:tr>
      <w:tr w:rsidR="008D40FF" w:rsidRPr="002A733C" w:rsidTr="005A02FD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:rsidR="000D2539" w:rsidRPr="002A733C" w:rsidRDefault="000D2539" w:rsidP="0019779B"/>
        </w:tc>
      </w:tr>
      <w:tr w:rsidR="0019779B" w:rsidRPr="002A733C" w:rsidTr="005A02FD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5A02FD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 w:rsidTr="005A02FD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5A02FD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5A02F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5A02FD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 w:rsidTr="005A02FD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5A02FD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1449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1449D" w:rsidRPr="0019779B">
              <w:rPr>
                <w:rStyle w:val="CheckBoxChar"/>
              </w:rPr>
            </w:r>
            <w:r w:rsidR="00E1449D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7F542B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F542B" w:rsidRPr="002A733C" w:rsidRDefault="007F542B" w:rsidP="001174AA">
            <w:pPr>
              <w:pStyle w:val="Heading2"/>
            </w:pPr>
            <w:r>
              <w:t>interests/strengths</w:t>
            </w:r>
          </w:p>
        </w:tc>
      </w:tr>
      <w:tr w:rsidR="007F542B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546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542B" w:rsidRPr="002A733C" w:rsidRDefault="00AF0851" w:rsidP="001174AA">
            <w:pPr>
              <w:pStyle w:val="Italics"/>
            </w:pPr>
            <w:r>
              <w:t>Please list</w:t>
            </w:r>
            <w:r w:rsidR="007F542B">
              <w:t xml:space="preserve"> what you feel your particular strengths are including personality, gifts, talents and abilities, and experiences.</w:t>
            </w:r>
          </w:p>
        </w:tc>
      </w:tr>
      <w:tr w:rsidR="00AF0851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37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0851" w:rsidRPr="002A733C" w:rsidRDefault="00AF0851" w:rsidP="001174AA"/>
        </w:tc>
        <w:tc>
          <w:tcPr>
            <w:tcW w:w="63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0851" w:rsidRPr="002A733C" w:rsidRDefault="00AF0851" w:rsidP="001174AA"/>
        </w:tc>
      </w:tr>
      <w:tr w:rsidR="005A02FD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37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A02FD" w:rsidRPr="002A733C" w:rsidRDefault="005A02FD" w:rsidP="001174AA"/>
        </w:tc>
        <w:tc>
          <w:tcPr>
            <w:tcW w:w="63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02FD" w:rsidRPr="002A733C" w:rsidRDefault="005A02FD" w:rsidP="001174AA"/>
        </w:tc>
      </w:tr>
      <w:tr w:rsidR="007F542B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542B" w:rsidRPr="005A02FD" w:rsidRDefault="005A02FD" w:rsidP="00F14B6F">
            <w:pPr>
              <w:rPr>
                <w:i/>
              </w:rPr>
            </w:pPr>
            <w:r w:rsidRPr="005A02FD">
              <w:rPr>
                <w:i/>
              </w:rPr>
              <w:t>If you had to choose one quote to sum up your personal motto o</w:t>
            </w:r>
            <w:r w:rsidR="00F14B6F">
              <w:rPr>
                <w:i/>
              </w:rPr>
              <w:t>r</w:t>
            </w:r>
            <w:r w:rsidRPr="005A02FD">
              <w:rPr>
                <w:i/>
              </w:rPr>
              <w:t xml:space="preserve"> life’s purpose, what would it be?</w:t>
            </w:r>
          </w:p>
        </w:tc>
      </w:tr>
      <w:tr w:rsidR="007F542B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37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F542B" w:rsidRPr="005A02FD" w:rsidRDefault="007F542B" w:rsidP="001174AA">
            <w:pPr>
              <w:rPr>
                <w:i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542B" w:rsidRPr="002A733C" w:rsidRDefault="007F542B" w:rsidP="001174AA"/>
        </w:tc>
      </w:tr>
      <w:tr w:rsidR="00AF0851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3780" w:type="dxa"/>
            <w:gridSpan w:val="7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F0851" w:rsidRDefault="00AF0851" w:rsidP="0019779B"/>
          <w:p w:rsidR="005A02FD" w:rsidRDefault="005A02FD" w:rsidP="0019779B"/>
          <w:p w:rsidR="005A02FD" w:rsidRDefault="005A02FD" w:rsidP="0019779B"/>
          <w:p w:rsidR="005A02FD" w:rsidRDefault="005A02FD" w:rsidP="0019779B"/>
          <w:p w:rsidR="00AF0851" w:rsidRDefault="00AF0851" w:rsidP="0019779B"/>
          <w:p w:rsidR="00AF0851" w:rsidRDefault="00AF0851" w:rsidP="0019779B"/>
          <w:p w:rsidR="00AF0851" w:rsidRDefault="00AF0851" w:rsidP="0019779B"/>
          <w:p w:rsidR="00AF0851" w:rsidRPr="002A733C" w:rsidRDefault="00AF0851" w:rsidP="0019779B"/>
        </w:tc>
        <w:tc>
          <w:tcPr>
            <w:tcW w:w="270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F0851" w:rsidRPr="002A733C" w:rsidRDefault="00AF0851" w:rsidP="001174AA"/>
        </w:tc>
        <w:tc>
          <w:tcPr>
            <w:tcW w:w="36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0851" w:rsidRPr="002A733C" w:rsidRDefault="00AF0851" w:rsidP="001174AA"/>
        </w:tc>
      </w:tr>
      <w:tr w:rsidR="00AF0851" w:rsidRPr="002A733C" w:rsidTr="005A0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080" w:type="dxa"/>
            <w:gridSpan w:val="16"/>
            <w:tcBorders>
              <w:left w:val="single" w:sz="4" w:space="0" w:color="C0C0C0"/>
            </w:tcBorders>
            <w:shd w:val="clear" w:color="auto" w:fill="E6E6E6"/>
            <w:vAlign w:val="center"/>
          </w:tcPr>
          <w:p w:rsidR="00AF0851" w:rsidRPr="00F264EB" w:rsidRDefault="00AF0851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AF0851" w:rsidRPr="002A733C" w:rsidTr="005A02FD">
        <w:trPr>
          <w:trHeight w:val="288"/>
          <w:jc w:val="center"/>
        </w:trPr>
        <w:tc>
          <w:tcPr>
            <w:tcW w:w="10080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:rsidR="00AF0851" w:rsidRPr="002A733C" w:rsidRDefault="00AF0851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AF0851" w:rsidRPr="002A733C" w:rsidRDefault="00F2733C" w:rsidP="00185BA5">
            <w:pPr>
              <w:pStyle w:val="Disclaimer"/>
            </w:pPr>
            <w:r>
              <w:t xml:space="preserve">If requested, I agree to submit to screening for illegal substances upon conditional offer of employment.  I understand that this document is NOT an offer of employment.  </w:t>
            </w:r>
            <w:r w:rsidRPr="002A733C">
              <w:t>If this application leads to employment, I understand that false or misleading information in my application or interview may result in my release.</w:t>
            </w:r>
            <w:r>
              <w:t xml:space="preserve">  </w:t>
            </w:r>
          </w:p>
        </w:tc>
      </w:tr>
      <w:tr w:rsidR="00AF0851" w:rsidRPr="002A733C" w:rsidTr="005A02FD">
        <w:trPr>
          <w:trHeight w:val="288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F0851" w:rsidRPr="002A733C" w:rsidRDefault="00AF0851" w:rsidP="0019779B">
            <w:r w:rsidRPr="002A733C">
              <w:t>Signature</w:t>
            </w:r>
          </w:p>
        </w:tc>
      </w:tr>
      <w:tr w:rsidR="00AF0851" w:rsidRPr="002A733C" w:rsidTr="005A02FD">
        <w:trPr>
          <w:trHeight w:val="288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F0851" w:rsidRPr="002A733C" w:rsidRDefault="005A02FD" w:rsidP="0019779B">
            <w:r>
              <w:t>Date</w:t>
            </w:r>
          </w:p>
        </w:tc>
      </w:tr>
    </w:tbl>
    <w:p w:rsidR="005F6E87" w:rsidRPr="002A733C" w:rsidRDefault="005F6E87" w:rsidP="002A733C"/>
    <w:sectPr w:rsidR="005F6E87" w:rsidRPr="002A733C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F8" w:rsidRDefault="00F74AF8" w:rsidP="00A372A8">
      <w:r>
        <w:separator/>
      </w:r>
    </w:p>
  </w:endnote>
  <w:endnote w:type="continuationSeparator" w:id="1">
    <w:p w:rsidR="00F74AF8" w:rsidRDefault="00F74AF8" w:rsidP="00A3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A8" w:rsidRDefault="00A372A8">
    <w:pPr>
      <w:pStyle w:val="Footer"/>
    </w:pPr>
    <w:r>
      <w:t>214 Hope Landing, El Dorado, AR 71730</w:t>
    </w:r>
    <w:r>
      <w:ptab w:relativeTo="margin" w:alignment="center" w:leader="none"/>
    </w:r>
    <w:r>
      <w:t>(870) 862-0500 Phone - (870) 862-2100 Fax</w:t>
    </w:r>
    <w:r>
      <w:ptab w:relativeTo="margin" w:alignment="right" w:leader="none"/>
    </w:r>
    <w:r>
      <w:t>www.hopelanding.com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F8" w:rsidRDefault="00F74AF8" w:rsidP="00A372A8">
      <w:r>
        <w:separator/>
      </w:r>
    </w:p>
  </w:footnote>
  <w:footnote w:type="continuationSeparator" w:id="1">
    <w:p w:rsidR="00F74AF8" w:rsidRDefault="00F74AF8" w:rsidP="00A37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C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54BA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02FD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542B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372A8"/>
    <w:rsid w:val="00A74F99"/>
    <w:rsid w:val="00A82BA3"/>
    <w:rsid w:val="00A94ACC"/>
    <w:rsid w:val="00AE6FA4"/>
    <w:rsid w:val="00AF0851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449D"/>
    <w:rsid w:val="00E20DDA"/>
    <w:rsid w:val="00E32A8B"/>
    <w:rsid w:val="00E36054"/>
    <w:rsid w:val="00E37E7B"/>
    <w:rsid w:val="00E46E04"/>
    <w:rsid w:val="00E561D5"/>
    <w:rsid w:val="00E87396"/>
    <w:rsid w:val="00E92725"/>
    <w:rsid w:val="00EA03C9"/>
    <w:rsid w:val="00EB478A"/>
    <w:rsid w:val="00EC42A3"/>
    <w:rsid w:val="00F02A61"/>
    <w:rsid w:val="00F14B6F"/>
    <w:rsid w:val="00F264EB"/>
    <w:rsid w:val="00F2733C"/>
    <w:rsid w:val="00F273FC"/>
    <w:rsid w:val="00F74AF8"/>
    <w:rsid w:val="00F83033"/>
    <w:rsid w:val="00F966AA"/>
    <w:rsid w:val="00FB538F"/>
    <w:rsid w:val="00FC3071"/>
    <w:rsid w:val="00FD5902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A372A8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A372A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2A8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sj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364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2</cp:revision>
  <cp:lastPrinted>2004-02-13T21:45:00Z</cp:lastPrinted>
  <dcterms:created xsi:type="dcterms:W3CDTF">2011-07-25T18:36:00Z</dcterms:created>
  <dcterms:modified xsi:type="dcterms:W3CDTF">2011-07-25T18:36:00Z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